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b/>
          <w:bCs/>
          <w:sz w:val="24"/>
        </w:rPr>
      </w:pPr>
      <w:r>
        <w:rPr>
          <w:rFonts w:ascii="TimesNewRomanPSMT" w:hAnsi="TimesNewRomanPSMT" w:cs="TimesNewRomanPSMT"/>
          <w:b/>
          <w:bCs/>
          <w:sz w:val="24"/>
        </w:rPr>
        <w:t>Terms &amp; Conditions:</w:t>
      </w: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b/>
          <w:bCs/>
          <w:sz w:val="24"/>
        </w:rPr>
      </w:pPr>
    </w:p>
    <w:p w:rsidR="00DC3773" w:rsidRDefault="00DC3773" w:rsidP="00DC377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200"/>
        <w:rPr>
          <w:rFonts w:ascii="TimesNewRomanPSMT" w:hAnsi="TimesNewRomanPSMT" w:cs="TimesNewRomanPSMT"/>
          <w:sz w:val="24"/>
        </w:rPr>
      </w:pPr>
      <w:r>
        <w:rPr>
          <w:rFonts w:ascii="TimesNewRomanPSMT" w:hAnsi="TimesNewRomanPSMT" w:cs="TimesNewRomanPSMT"/>
          <w:sz w:val="24"/>
        </w:rPr>
        <w:t>My services to Randolph Regional Animal Shelter are provided strictly in a voluntary capacity, without salary or compensation of any kind.</w:t>
      </w:r>
    </w:p>
    <w:p w:rsidR="00DC3773" w:rsidRDefault="00DC3773" w:rsidP="00DC377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200"/>
        <w:rPr>
          <w:rFonts w:ascii="TimesNewRomanPSMT" w:hAnsi="TimesNewRomanPSMT" w:cs="TimesNewRomanPSMT"/>
          <w:sz w:val="24"/>
        </w:rPr>
      </w:pPr>
      <w:r>
        <w:rPr>
          <w:rFonts w:ascii="TimesNewRomanPSMT" w:hAnsi="TimesNewRomanPSMT" w:cs="TimesNewRomanPSMT"/>
          <w:sz w:val="24"/>
        </w:rPr>
        <w:t>My services are furnished without any type of employment benefits.</w:t>
      </w:r>
    </w:p>
    <w:p w:rsidR="00DC3773" w:rsidRDefault="00DC3773" w:rsidP="00DC377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200"/>
        <w:rPr>
          <w:rFonts w:ascii="TimesNewRomanPSMT" w:hAnsi="TimesNewRomanPSMT" w:cs="TimesNewRomanPSMT"/>
          <w:sz w:val="24"/>
        </w:rPr>
      </w:pPr>
      <w:r>
        <w:rPr>
          <w:rFonts w:ascii="TimesNewRomanPSMT" w:hAnsi="TimesNewRomanPSMT" w:cs="TimesNewRomanPSMT"/>
          <w:sz w:val="24"/>
        </w:rPr>
        <w:t>I will familiarize myself and comply with Randolph Regional Animal Shelter policies and procedures applicable to volunteers. In particular, I fully understand that Randolph Regional Animal Shelter expects ethical treatment of animals under its care.</w:t>
      </w:r>
    </w:p>
    <w:p w:rsidR="00DC3773" w:rsidRDefault="00DC3773" w:rsidP="00DC377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200"/>
        <w:rPr>
          <w:rFonts w:ascii="TimesNewRomanPSMT" w:hAnsi="TimesNewRomanPSMT" w:cs="TimesNewRomanPSMT"/>
          <w:sz w:val="24"/>
        </w:rPr>
      </w:pPr>
      <w:r>
        <w:rPr>
          <w:rFonts w:ascii="TimesNewRomanPSMT" w:hAnsi="TimesNewRomanPSMT" w:cs="TimesNewRomanPSMT"/>
          <w:sz w:val="24"/>
        </w:rPr>
        <w:t>I understand that Randolph Regional Animal Shelter, with or without cause, may terminate my services as a volunteer at any time.</w:t>
      </w:r>
    </w:p>
    <w:p w:rsidR="00DC3773" w:rsidRDefault="00DC3773" w:rsidP="00DC377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200"/>
        <w:rPr>
          <w:rFonts w:ascii="TimesNewRomanPSMT" w:hAnsi="TimesNewRomanPSMT" w:cs="TimesNewRomanPSMT"/>
          <w:sz w:val="24"/>
        </w:rPr>
      </w:pPr>
      <w:r>
        <w:rPr>
          <w:rFonts w:ascii="TimesNewRomanPSMT" w:hAnsi="TimesNewRomanPSMT" w:cs="TimesNewRomanPSMT"/>
          <w:sz w:val="24"/>
        </w:rPr>
        <w:t>I understand that I must keep any and all information about animals, animal situations, and clients confidential.</w:t>
      </w:r>
    </w:p>
    <w:p w:rsidR="00DC3773" w:rsidRDefault="00DC3773" w:rsidP="00DC377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after="200"/>
        <w:rPr>
          <w:rFonts w:ascii="TimesNewRomanPSMT" w:hAnsi="TimesNewRomanPSMT" w:cs="TimesNewRomanPSMT"/>
          <w:sz w:val="24"/>
        </w:rPr>
      </w:pPr>
      <w:r>
        <w:rPr>
          <w:rFonts w:ascii="TimesNewRomanPSMT" w:hAnsi="TimesNewRomanPSMT" w:cs="TimesNewRomanPSMT"/>
          <w:sz w:val="24"/>
        </w:rPr>
        <w:t xml:space="preserve">I will not make statements to the media regarding my services or the operations of the facility. Nor will I make statements as a representative of the opinions and policies of Randolph Regional Animal Shelter. </w:t>
      </w: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NewRomanPSMT" w:hAnsi="TimesNewRomanPSMT" w:cs="TimesNewRomanPSMT"/>
          <w:b/>
          <w:bCs/>
          <w:sz w:val="24"/>
        </w:rPr>
      </w:pPr>
      <w:r>
        <w:rPr>
          <w:rFonts w:ascii="TimesNewRomanPSMT" w:hAnsi="TimesNewRomanPSMT" w:cs="TimesNewRomanPSMT"/>
          <w:b/>
          <w:bCs/>
          <w:sz w:val="24"/>
        </w:rPr>
        <w:t>You must be 18 years or older to volunteer</w:t>
      </w: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b/>
          <w:bCs/>
          <w:sz w:val="24"/>
        </w:rPr>
      </w:pPr>
      <w:r>
        <w:rPr>
          <w:rFonts w:ascii="TimesNewRomanPSMT" w:hAnsi="TimesNewRomanPSMT" w:cs="TimesNewRomanPSMT"/>
          <w:b/>
          <w:bCs/>
          <w:sz w:val="24"/>
        </w:rPr>
        <w:t>Release:</w:t>
      </w:r>
    </w:p>
    <w:p w:rsidR="00DC3773" w:rsidRPr="0030151C"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bCs/>
          <w:sz w:val="24"/>
        </w:rPr>
      </w:pPr>
      <w:r w:rsidRPr="0030151C">
        <w:rPr>
          <w:rFonts w:ascii="TimesNewRomanPSMT" w:hAnsi="TimesNewRomanPSMT" w:cs="TimesNewRomanPSMT"/>
          <w:bCs/>
          <w:sz w:val="24"/>
        </w:rPr>
        <w:t xml:space="preserve">I understand that handling the animals and other volunteer activities may place me in a hazardous situation and could result in injury to me. On behalf of myself, my heirs or personal representatives, </w:t>
      </w:r>
      <w:r w:rsidRPr="0030151C">
        <w:rPr>
          <w:rFonts w:ascii="TimesNewRomanPSMT" w:hAnsi="TimesNewRomanPSMT" w:cs="TimesNewRomanPSMT"/>
          <w:bCs/>
          <w:sz w:val="24"/>
          <w:u w:val="single"/>
        </w:rPr>
        <w:t>I release, indemnify and hold harmless</w:t>
      </w:r>
      <w:r w:rsidRPr="0030151C">
        <w:rPr>
          <w:rFonts w:ascii="TimesNewRomanPSMT" w:hAnsi="TimesNewRomanPSMT" w:cs="TimesNewRomanPSMT"/>
          <w:bCs/>
          <w:sz w:val="24"/>
        </w:rPr>
        <w:t>, Randolph Regional Animal Shelter and its directors, officers, employees and agents from any and all claims of any nature, arising out of my connection with my volunteer activities.</w:t>
      </w: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b/>
          <w:bCs/>
          <w:sz w:val="24"/>
        </w:rPr>
      </w:pPr>
    </w:p>
    <w:p w:rsidR="00DC3773" w:rsidRPr="0030151C"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b/>
          <w:sz w:val="24"/>
        </w:rPr>
      </w:pPr>
      <w:r w:rsidRPr="0030151C">
        <w:rPr>
          <w:rFonts w:ascii="TimesNewRomanPSMT" w:hAnsi="TimesNewRomanPSMT" w:cs="TimesNewRomanPSMT"/>
          <w:b/>
          <w:sz w:val="24"/>
        </w:rPr>
        <w:t>Photo Release:</w:t>
      </w: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sz w:val="24"/>
        </w:rPr>
      </w:pPr>
      <w:r>
        <w:rPr>
          <w:rFonts w:ascii="TimesNewRomanPSMT" w:hAnsi="TimesNewRomanPSMT" w:cs="TimesNewRomanPSMT"/>
          <w:sz w:val="24"/>
        </w:rPr>
        <w:t xml:space="preserve">I hereby authorize Randolph Regional Animal Shelter to use any photographs of me in its possession for public relations purposes. </w:t>
      </w: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sz w:val="24"/>
        </w:rPr>
      </w:pP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sz w:val="24"/>
        </w:rPr>
      </w:pP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360"/>
        <w:gridCol w:w="4608"/>
      </w:tblGrid>
      <w:tr w:rsidR="00DC3773" w:rsidTr="009121C6">
        <w:tc>
          <w:tcPr>
            <w:tcW w:w="4608" w:type="dxa"/>
            <w:tcBorders>
              <w:bottom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360"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4608" w:type="dxa"/>
            <w:tcBorders>
              <w:bottom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r>
      <w:tr w:rsidR="00DC3773" w:rsidTr="009121C6">
        <w:tc>
          <w:tcPr>
            <w:tcW w:w="4608" w:type="dxa"/>
            <w:tcBorders>
              <w:top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r>
              <w:rPr>
                <w:rFonts w:ascii="TimesNewRomanPSMT" w:hAnsi="TimesNewRomanPSMT" w:cs="TimesNewRomanPSMT"/>
                <w:sz w:val="24"/>
              </w:rPr>
              <w:t>Print name</w:t>
            </w:r>
          </w:p>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360"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4608" w:type="dxa"/>
            <w:tcBorders>
              <w:top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r>
              <w:rPr>
                <w:rFonts w:ascii="TimesNewRomanPSMT" w:hAnsi="TimesNewRomanPSMT" w:cs="TimesNewRomanPSMT"/>
                <w:sz w:val="24"/>
              </w:rPr>
              <w:t>Date</w:t>
            </w:r>
          </w:p>
        </w:tc>
      </w:tr>
      <w:tr w:rsidR="00DC3773" w:rsidTr="009121C6">
        <w:tc>
          <w:tcPr>
            <w:tcW w:w="4608"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360"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4608"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r>
      <w:tr w:rsidR="00DC3773" w:rsidTr="009121C6">
        <w:tc>
          <w:tcPr>
            <w:tcW w:w="4608"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360"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4608"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r>
      <w:tr w:rsidR="00DC3773" w:rsidTr="009121C6">
        <w:tc>
          <w:tcPr>
            <w:tcW w:w="4608" w:type="dxa"/>
            <w:tcBorders>
              <w:bottom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360"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4608" w:type="dxa"/>
            <w:tcBorders>
              <w:bottom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r>
      <w:tr w:rsidR="00DC3773" w:rsidTr="009121C6">
        <w:tc>
          <w:tcPr>
            <w:tcW w:w="4608" w:type="dxa"/>
            <w:tcBorders>
              <w:top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r>
              <w:rPr>
                <w:rFonts w:ascii="TimesNewRomanPSMT" w:hAnsi="TimesNewRomanPSMT" w:cs="TimesNewRomanPSMT"/>
                <w:sz w:val="24"/>
              </w:rPr>
              <w:t>Signature of volunteer</w:t>
            </w:r>
          </w:p>
        </w:tc>
        <w:tc>
          <w:tcPr>
            <w:tcW w:w="360" w:type="dxa"/>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p>
        </w:tc>
        <w:tc>
          <w:tcPr>
            <w:tcW w:w="4608" w:type="dxa"/>
            <w:tcBorders>
              <w:top w:val="single" w:sz="4" w:space="0" w:color="auto"/>
            </w:tcBorders>
          </w:tcPr>
          <w:p w:rsidR="00DC3773" w:rsidRDefault="00DC3773" w:rsidP="00912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Signature of Sunny </w:t>
            </w:r>
            <w:proofErr w:type="spellStart"/>
            <w:r>
              <w:rPr>
                <w:rFonts w:ascii="TimesNewRomanPSMT" w:hAnsi="TimesNewRomanPSMT" w:cs="TimesNewRomanPSMT"/>
                <w:sz w:val="24"/>
              </w:rPr>
              <w:t>Nowell</w:t>
            </w:r>
            <w:proofErr w:type="spellEnd"/>
            <w:r>
              <w:rPr>
                <w:rFonts w:ascii="TimesNewRomanPSMT" w:hAnsi="TimesNewRomanPSMT" w:cs="TimesNewRomanPSMT"/>
                <w:sz w:val="24"/>
              </w:rPr>
              <w:t xml:space="preserve"> (shelter manager) or Erika </w:t>
            </w:r>
            <w:proofErr w:type="spellStart"/>
            <w:r>
              <w:rPr>
                <w:rFonts w:ascii="TimesNewRomanPSMT" w:hAnsi="TimesNewRomanPSMT" w:cs="TimesNewRomanPSMT"/>
                <w:sz w:val="24"/>
              </w:rPr>
              <w:t>Barkman</w:t>
            </w:r>
            <w:proofErr w:type="spellEnd"/>
            <w:r>
              <w:rPr>
                <w:rFonts w:ascii="TimesNewRomanPSMT" w:hAnsi="TimesNewRomanPSMT" w:cs="TimesNewRomanPSMT"/>
                <w:sz w:val="24"/>
              </w:rPr>
              <w:t xml:space="preserve"> (ACO)</w:t>
            </w:r>
          </w:p>
        </w:tc>
      </w:tr>
    </w:tbl>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sz w:val="24"/>
        </w:rPr>
      </w:pP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NewRomanPSMT" w:hAnsi="TimesNewRomanPSMT" w:cs="TimesNewRomanPSMT"/>
          <w:sz w:val="28"/>
          <w:szCs w:val="28"/>
        </w:rPr>
      </w:pPr>
    </w:p>
    <w:p w:rsidR="00DC3773" w:rsidRDefault="00DC3773" w:rsidP="00DC37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pPr>
      <w:r>
        <w:rPr>
          <w:rFonts w:ascii="TimesNewRomanPSMT" w:hAnsi="TimesNewRomanPSMT" w:cs="TimesNewRomanPSMT"/>
          <w:sz w:val="28"/>
          <w:szCs w:val="28"/>
        </w:rPr>
        <w:t xml:space="preserve">                                               </w:t>
      </w:r>
    </w:p>
    <w:tbl>
      <w:tblPr>
        <w:tblStyle w:val="TableGrid"/>
        <w:tblW w:w="7726"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tblPr>
      <w:tblGrid>
        <w:gridCol w:w="10009"/>
        <w:gridCol w:w="4788"/>
      </w:tblGrid>
      <w:tr w:rsidR="00A01B1C" w:rsidRPr="00FE5634" w:rsidTr="00DC3773">
        <w:tc>
          <w:tcPr>
            <w:tcW w:w="10009" w:type="dxa"/>
            <w:tcBorders>
              <w:bottom w:val="nil"/>
            </w:tcBorders>
            <w:shd w:val="clear" w:color="auto" w:fill="auto"/>
          </w:tcPr>
          <w:p w:rsidR="00A01B1C" w:rsidRPr="00FE5634" w:rsidRDefault="00FE5634" w:rsidP="00FE5634">
            <w:pPr>
              <w:pStyle w:val="Heading1"/>
              <w:outlineLvl w:val="0"/>
              <w:rPr>
                <w:color w:val="auto"/>
              </w:rPr>
            </w:pPr>
            <w:r w:rsidRPr="00FE5634">
              <w:rPr>
                <w:iCs/>
                <w:color w:val="auto"/>
                <w:kern w:val="0"/>
                <w:sz w:val="22"/>
                <w:szCs w:val="28"/>
              </w:rPr>
              <w:lastRenderedPageBreak/>
              <w:t>D</w:t>
            </w:r>
            <w:r>
              <w:rPr>
                <w:iCs/>
                <w:color w:val="auto"/>
                <w:kern w:val="0"/>
                <w:sz w:val="22"/>
                <w:szCs w:val="28"/>
              </w:rPr>
              <w:t>ate</w:t>
            </w:r>
            <w:r w:rsidRPr="00FE5634">
              <w:rPr>
                <w:iCs/>
                <w:color w:val="auto"/>
                <w:kern w:val="0"/>
                <w:sz w:val="22"/>
                <w:szCs w:val="28"/>
              </w:rPr>
              <w:t>:  ___________</w:t>
            </w:r>
            <w:r w:rsidRPr="00FE5634">
              <w:rPr>
                <w:iCs/>
                <w:color w:val="auto"/>
                <w:kern w:val="0"/>
                <w:sz w:val="22"/>
                <w:szCs w:val="28"/>
                <w:bdr w:val="single" w:sz="4" w:space="0" w:color="auto"/>
              </w:rPr>
              <w:t xml:space="preserve">                 </w:t>
            </w:r>
          </w:p>
        </w:tc>
        <w:tc>
          <w:tcPr>
            <w:tcW w:w="4788" w:type="dxa"/>
            <w:tcBorders>
              <w:bottom w:val="nil"/>
            </w:tcBorders>
            <w:shd w:val="clear" w:color="auto" w:fill="auto"/>
          </w:tcPr>
          <w:p w:rsidR="00A01B1C" w:rsidRPr="00FE5634" w:rsidRDefault="00FE5634" w:rsidP="00FE5634">
            <w:pPr>
              <w:pStyle w:val="Logo"/>
              <w:tabs>
                <w:tab w:val="left" w:pos="405"/>
                <w:tab w:val="right" w:pos="4572"/>
              </w:tabs>
              <w:jc w:val="left"/>
            </w:pPr>
            <w:r>
              <w:tab/>
            </w:r>
            <w:r>
              <w:tab/>
            </w:r>
            <w:r w:rsidR="00A01B1C" w:rsidRPr="00FE5634">
              <w:rPr>
                <w:noProof/>
              </w:rPr>
              <w:drawing>
                <wp:inline distT="0" distB="0" distL="0" distR="0">
                  <wp:extent cx="857250" cy="428625"/>
                  <wp:effectExtent l="19050" t="0" r="0" b="0"/>
                  <wp:docPr id="3"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r>
    </w:tbl>
    <w:p w:rsidR="008D0133" w:rsidRPr="00FE5634" w:rsidRDefault="00855A6B" w:rsidP="00855A6B">
      <w:pPr>
        <w:pStyle w:val="Heading2"/>
        <w:rPr>
          <w:color w:val="auto"/>
        </w:rPr>
      </w:pPr>
      <w:r w:rsidRPr="00FE5634">
        <w:rPr>
          <w:color w:val="auto"/>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FE5634" w:rsidP="00A01B1C">
            <w:r>
              <w:t>Cell</w:t>
            </w:r>
            <w:r w:rsidR="008D0133">
              <w:t xml:space="preserve"> </w:t>
            </w:r>
            <w:r w:rsidR="008D0133"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r w:rsidR="00FE5634" w:rsidTr="00855A6B">
        <w:tc>
          <w:tcPr>
            <w:tcW w:w="2724" w:type="dxa"/>
            <w:vAlign w:val="center"/>
          </w:tcPr>
          <w:p w:rsidR="00FE5634" w:rsidRPr="00112AFE" w:rsidRDefault="00FE5634" w:rsidP="00A01B1C">
            <w:r>
              <w:t>Emergency Contact</w:t>
            </w:r>
          </w:p>
        </w:tc>
        <w:tc>
          <w:tcPr>
            <w:tcW w:w="6852" w:type="dxa"/>
            <w:vAlign w:val="center"/>
          </w:tcPr>
          <w:p w:rsidR="00FE5634" w:rsidRDefault="00FE5634"/>
        </w:tc>
      </w:tr>
    </w:tbl>
    <w:p w:rsidR="00855A6B" w:rsidRPr="00FE5634" w:rsidRDefault="00FE5634" w:rsidP="00855A6B">
      <w:pPr>
        <w:pStyle w:val="Heading2"/>
        <w:rPr>
          <w:color w:val="auto"/>
        </w:rPr>
      </w:pPr>
      <w:r w:rsidRPr="00FE5634">
        <w:rPr>
          <w:color w:val="auto"/>
        </w:rPr>
        <w:t>Interests</w:t>
      </w:r>
    </w:p>
    <w:p w:rsidR="0097298E" w:rsidRPr="0097298E" w:rsidRDefault="00FE5634" w:rsidP="0097298E">
      <w:pPr>
        <w:pStyle w:val="Heading3"/>
      </w:pPr>
      <w:r>
        <w:rPr>
          <w:rFonts w:ascii="Calibri" w:hAnsi="Calibri"/>
          <w:color w:val="444444"/>
          <w:sz w:val="23"/>
          <w:szCs w:val="23"/>
          <w:shd w:val="clear" w:color="auto" w:fill="FFFFFF"/>
        </w:rPr>
        <w:t xml:space="preserve">In which of these areas would you be interested? </w:t>
      </w:r>
      <w:proofErr w:type="gramStart"/>
      <w:r>
        <w:rPr>
          <w:rFonts w:ascii="Calibri" w:hAnsi="Calibri"/>
          <w:color w:val="444444"/>
          <w:sz w:val="23"/>
          <w:szCs w:val="23"/>
          <w:shd w:val="clear" w:color="auto" w:fill="FFFFFF"/>
        </w:rPr>
        <w:t>check</w:t>
      </w:r>
      <w:proofErr w:type="gramEnd"/>
      <w:r>
        <w:rPr>
          <w:rFonts w:ascii="Calibri" w:hAnsi="Calibri"/>
          <w:color w:val="444444"/>
          <w:sz w:val="23"/>
          <w:szCs w:val="23"/>
          <w:shd w:val="clear" w:color="auto" w:fill="FFFFFF"/>
        </w:rPr>
        <w:t xml:space="preserve"> all that apply</w:t>
      </w:r>
      <w:r w:rsidR="0097298E" w:rsidRPr="00855A6B">
        <w:t>?</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2"/>
        <w:gridCol w:w="6844"/>
      </w:tblGrid>
      <w:tr w:rsidR="008D0133" w:rsidTr="0097298E">
        <w:tc>
          <w:tcPr>
            <w:tcW w:w="2722" w:type="dxa"/>
            <w:tcBorders>
              <w:top w:val="nil"/>
              <w:left w:val="nil"/>
              <w:bottom w:val="nil"/>
              <w:right w:val="nil"/>
            </w:tcBorders>
            <w:vAlign w:val="center"/>
          </w:tcPr>
          <w:p w:rsidR="008D0133" w:rsidRPr="00112AFE" w:rsidRDefault="002F5D61" w:rsidP="00FE5634">
            <w:r>
              <w:fldChar w:fldCharType="begin"/>
            </w:r>
            <w:r w:rsidR="008D0133">
              <w:instrText xml:space="preserve"> MACROBUTTON  DoFieldClick ___ </w:instrText>
            </w:r>
            <w:r>
              <w:fldChar w:fldCharType="end"/>
            </w:r>
            <w:r w:rsidR="00FE5634">
              <w:t>baking</w:t>
            </w:r>
          </w:p>
        </w:tc>
        <w:tc>
          <w:tcPr>
            <w:tcW w:w="6844" w:type="dxa"/>
            <w:tcBorders>
              <w:top w:val="nil"/>
              <w:left w:val="nil"/>
              <w:bottom w:val="nil"/>
              <w:right w:val="nil"/>
            </w:tcBorders>
            <w:vAlign w:val="center"/>
          </w:tcPr>
          <w:p w:rsidR="008D0133" w:rsidRDefault="002F5D61" w:rsidP="00FE5634">
            <w:r>
              <w:fldChar w:fldCharType="begin"/>
            </w:r>
            <w:r w:rsidR="008D0133">
              <w:instrText xml:space="preserve"> MACROBUTTON  DoFieldClick ___ </w:instrText>
            </w:r>
            <w:r>
              <w:fldChar w:fldCharType="end"/>
            </w:r>
            <w:r w:rsidR="00FE5634">
              <w:t>cat socializing</w:t>
            </w:r>
          </w:p>
        </w:tc>
      </w:tr>
      <w:tr w:rsidR="008D0133" w:rsidTr="0097298E">
        <w:tc>
          <w:tcPr>
            <w:tcW w:w="2722" w:type="dxa"/>
            <w:tcBorders>
              <w:top w:val="nil"/>
              <w:left w:val="nil"/>
              <w:bottom w:val="nil"/>
              <w:right w:val="nil"/>
            </w:tcBorders>
            <w:vAlign w:val="center"/>
          </w:tcPr>
          <w:p w:rsidR="008D0133" w:rsidRPr="00112AFE" w:rsidRDefault="002F5D61" w:rsidP="00FE5634">
            <w:r>
              <w:fldChar w:fldCharType="begin"/>
            </w:r>
            <w:r w:rsidR="008D0133">
              <w:instrText xml:space="preserve"> MACROBUTTON  DoFieldClick ___ </w:instrText>
            </w:r>
            <w:r>
              <w:fldChar w:fldCharType="end"/>
            </w:r>
            <w:r w:rsidR="00FE5634">
              <w:t>gardening</w:t>
            </w:r>
          </w:p>
        </w:tc>
        <w:tc>
          <w:tcPr>
            <w:tcW w:w="6844" w:type="dxa"/>
            <w:tcBorders>
              <w:top w:val="nil"/>
              <w:left w:val="nil"/>
              <w:bottom w:val="nil"/>
              <w:right w:val="nil"/>
            </w:tcBorders>
            <w:vAlign w:val="center"/>
          </w:tcPr>
          <w:p w:rsidR="008D0133" w:rsidRDefault="002F5D61" w:rsidP="00FE5634">
            <w:r w:rsidRPr="00866592">
              <w:fldChar w:fldCharType="begin"/>
            </w:r>
            <w:r w:rsidR="008D0133" w:rsidRPr="00866592">
              <w:instrText xml:space="preserve"> MACROBUTTON  DoFieldClick ___ </w:instrText>
            </w:r>
            <w:r w:rsidRPr="00866592">
              <w:fldChar w:fldCharType="end"/>
            </w:r>
            <w:r w:rsidR="00FE5634">
              <w:t>dog walking</w:t>
            </w:r>
          </w:p>
        </w:tc>
      </w:tr>
      <w:tr w:rsidR="008D0133" w:rsidTr="0097298E">
        <w:tc>
          <w:tcPr>
            <w:tcW w:w="2722" w:type="dxa"/>
            <w:tcBorders>
              <w:top w:val="nil"/>
              <w:left w:val="nil"/>
              <w:bottom w:val="nil"/>
              <w:right w:val="nil"/>
            </w:tcBorders>
            <w:vAlign w:val="center"/>
          </w:tcPr>
          <w:p w:rsidR="00FE5634" w:rsidRPr="00112AFE" w:rsidRDefault="002F5D61" w:rsidP="00FE5634">
            <w:r>
              <w:fldChar w:fldCharType="begin"/>
            </w:r>
            <w:r w:rsidR="008D0133">
              <w:instrText xml:space="preserve"> MACROBUTTON  DoFieldClick ___ </w:instrText>
            </w:r>
            <w:r>
              <w:fldChar w:fldCharType="end"/>
            </w:r>
            <w:r w:rsidR="00FE5634">
              <w:t>computer skills</w:t>
            </w:r>
          </w:p>
        </w:tc>
        <w:tc>
          <w:tcPr>
            <w:tcW w:w="6844" w:type="dxa"/>
            <w:tcBorders>
              <w:top w:val="nil"/>
              <w:left w:val="nil"/>
              <w:bottom w:val="nil"/>
              <w:right w:val="nil"/>
            </w:tcBorders>
            <w:vAlign w:val="center"/>
          </w:tcPr>
          <w:p w:rsidR="00FE5634" w:rsidRDefault="002F5D61" w:rsidP="00FE5634">
            <w:r>
              <w:fldChar w:fldCharType="begin"/>
            </w:r>
            <w:r w:rsidR="008D0133">
              <w:instrText xml:space="preserve"> MACROBUTTON  DoFieldClick ___ </w:instrText>
            </w:r>
            <w:r>
              <w:fldChar w:fldCharType="end"/>
            </w:r>
            <w:r w:rsidR="00FE5634">
              <w:t>off site events</w:t>
            </w:r>
          </w:p>
        </w:tc>
      </w:tr>
      <w:tr w:rsidR="00FE5634" w:rsidTr="00FE5634">
        <w:trPr>
          <w:trHeight w:val="80"/>
        </w:trPr>
        <w:tc>
          <w:tcPr>
            <w:tcW w:w="2722" w:type="dxa"/>
            <w:tcBorders>
              <w:top w:val="nil"/>
              <w:left w:val="nil"/>
              <w:bottom w:val="nil"/>
              <w:right w:val="nil"/>
            </w:tcBorders>
            <w:vAlign w:val="center"/>
          </w:tcPr>
          <w:p w:rsidR="00FE5634" w:rsidRPr="00112AFE" w:rsidRDefault="002F5D61" w:rsidP="00FE5634">
            <w:r>
              <w:fldChar w:fldCharType="begin"/>
            </w:r>
            <w:r w:rsidR="00FE5634">
              <w:instrText xml:space="preserve"> MACROBUTTON  DoFieldClick ___ </w:instrText>
            </w:r>
            <w:r>
              <w:fldChar w:fldCharType="end"/>
            </w:r>
            <w:r w:rsidR="00FE5634">
              <w:t>fundraising</w:t>
            </w:r>
          </w:p>
        </w:tc>
        <w:tc>
          <w:tcPr>
            <w:tcW w:w="6844" w:type="dxa"/>
            <w:tcBorders>
              <w:top w:val="nil"/>
              <w:left w:val="nil"/>
              <w:bottom w:val="nil"/>
              <w:right w:val="nil"/>
            </w:tcBorders>
            <w:vAlign w:val="center"/>
          </w:tcPr>
          <w:p w:rsidR="00FE5634" w:rsidRDefault="00FE5634" w:rsidP="00FE5634">
            <w:r>
              <w:t>___ cleaning</w:t>
            </w:r>
          </w:p>
        </w:tc>
      </w:tr>
      <w:tr w:rsidR="00FE5634" w:rsidTr="0097298E">
        <w:tc>
          <w:tcPr>
            <w:tcW w:w="2722" w:type="dxa"/>
            <w:tcBorders>
              <w:top w:val="nil"/>
              <w:left w:val="nil"/>
              <w:bottom w:val="nil"/>
              <w:right w:val="nil"/>
            </w:tcBorders>
            <w:vAlign w:val="center"/>
          </w:tcPr>
          <w:p w:rsidR="00FE5634" w:rsidRDefault="00FE5634" w:rsidP="00FE5634"/>
        </w:tc>
        <w:tc>
          <w:tcPr>
            <w:tcW w:w="6844" w:type="dxa"/>
            <w:tcBorders>
              <w:top w:val="nil"/>
              <w:left w:val="nil"/>
              <w:bottom w:val="nil"/>
              <w:right w:val="nil"/>
            </w:tcBorders>
            <w:vAlign w:val="center"/>
          </w:tcPr>
          <w:p w:rsidR="00FE5634" w:rsidRDefault="00FE5634" w:rsidP="00FE5634"/>
        </w:tc>
      </w:tr>
    </w:tbl>
    <w:p w:rsidR="008D0133" w:rsidRPr="00FE5634" w:rsidRDefault="00855A6B" w:rsidP="00855A6B">
      <w:pPr>
        <w:pStyle w:val="Heading2"/>
        <w:rPr>
          <w:color w:val="auto"/>
        </w:rPr>
      </w:pPr>
      <w:r w:rsidRPr="00FE5634">
        <w:rPr>
          <w:color w:val="auto"/>
        </w:rPr>
        <w:t>Interests</w:t>
      </w:r>
    </w:p>
    <w:p w:rsidR="0097298E" w:rsidRPr="0097298E" w:rsidRDefault="00FE5634" w:rsidP="0097298E">
      <w:pPr>
        <w:pStyle w:val="Heading3"/>
      </w:pPr>
      <w:r>
        <w:t>Are you interested in learning more about or becoming a foster parent?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4"/>
        <w:gridCol w:w="6842"/>
        <w:gridCol w:w="10"/>
      </w:tblGrid>
      <w:tr w:rsidR="00FE5634" w:rsidTr="00FE5634">
        <w:trPr>
          <w:gridAfter w:val="1"/>
          <w:wAfter w:w="10" w:type="dxa"/>
        </w:trPr>
        <w:tc>
          <w:tcPr>
            <w:tcW w:w="2724" w:type="dxa"/>
            <w:tcBorders>
              <w:top w:val="nil"/>
              <w:left w:val="nil"/>
              <w:bottom w:val="nil"/>
              <w:right w:val="nil"/>
            </w:tcBorders>
            <w:vAlign w:val="center"/>
          </w:tcPr>
          <w:p w:rsidR="00FE5634" w:rsidRPr="00112AFE" w:rsidRDefault="002F5D61" w:rsidP="00FE5634">
            <w:r>
              <w:fldChar w:fldCharType="begin"/>
            </w:r>
            <w:r w:rsidR="00FE5634">
              <w:instrText xml:space="preserve"> MACROBUTTON  DoFieldClick ___ </w:instrText>
            </w:r>
            <w:r>
              <w:fldChar w:fldCharType="end"/>
            </w:r>
            <w:r w:rsidR="00FE5634">
              <w:t>dog</w:t>
            </w:r>
          </w:p>
        </w:tc>
        <w:tc>
          <w:tcPr>
            <w:tcW w:w="6842" w:type="dxa"/>
            <w:tcBorders>
              <w:top w:val="nil"/>
              <w:left w:val="nil"/>
              <w:bottom w:val="nil"/>
              <w:right w:val="nil"/>
            </w:tcBorders>
            <w:vAlign w:val="center"/>
          </w:tcPr>
          <w:p w:rsidR="00FE5634" w:rsidRDefault="002F5D61" w:rsidP="00FE5634">
            <w:r>
              <w:fldChar w:fldCharType="begin"/>
            </w:r>
            <w:r w:rsidR="00FE5634">
              <w:instrText xml:space="preserve"> MACROBUTTON  DoFieldClick ___ </w:instrText>
            </w:r>
            <w:r>
              <w:fldChar w:fldCharType="end"/>
            </w:r>
            <w:r w:rsidR="00FE5634">
              <w:t>cat</w:t>
            </w:r>
          </w:p>
        </w:tc>
      </w:tr>
      <w:tr w:rsidR="00FE5634" w:rsidTr="00FE5634">
        <w:trPr>
          <w:gridAfter w:val="1"/>
          <w:wAfter w:w="10" w:type="dxa"/>
        </w:trPr>
        <w:tc>
          <w:tcPr>
            <w:tcW w:w="2724" w:type="dxa"/>
            <w:tcBorders>
              <w:top w:val="nil"/>
              <w:left w:val="nil"/>
              <w:bottom w:val="nil"/>
              <w:right w:val="nil"/>
            </w:tcBorders>
            <w:vAlign w:val="center"/>
          </w:tcPr>
          <w:p w:rsidR="00FE5634" w:rsidRPr="00112AFE" w:rsidRDefault="002F5D61" w:rsidP="00FE5634">
            <w:r>
              <w:fldChar w:fldCharType="begin"/>
            </w:r>
            <w:r w:rsidR="00FE5634">
              <w:instrText xml:space="preserve"> MACROBUTTON  DoFieldClick ___ </w:instrText>
            </w:r>
            <w:r>
              <w:fldChar w:fldCharType="end"/>
            </w:r>
            <w:r w:rsidR="00FE5634">
              <w:t>puppy</w:t>
            </w:r>
          </w:p>
        </w:tc>
        <w:tc>
          <w:tcPr>
            <w:tcW w:w="6842" w:type="dxa"/>
            <w:tcBorders>
              <w:top w:val="nil"/>
              <w:left w:val="nil"/>
              <w:bottom w:val="nil"/>
              <w:right w:val="nil"/>
            </w:tcBorders>
            <w:vAlign w:val="center"/>
          </w:tcPr>
          <w:p w:rsidR="00FE5634" w:rsidRDefault="002F5D61" w:rsidP="00FE5634">
            <w:r w:rsidRPr="00866592">
              <w:fldChar w:fldCharType="begin"/>
            </w:r>
            <w:r w:rsidR="00FE5634" w:rsidRPr="00866592">
              <w:instrText xml:space="preserve"> MACROBUTTON  DoFieldClick ___ </w:instrText>
            </w:r>
            <w:r w:rsidRPr="00866592">
              <w:fldChar w:fldCharType="end"/>
            </w:r>
            <w:r w:rsidR="00FE5634">
              <w:t>kittens</w:t>
            </w:r>
          </w:p>
        </w:tc>
      </w:tr>
      <w:tr w:rsidR="00FE5634" w:rsidTr="00FE5634">
        <w:trPr>
          <w:gridAfter w:val="1"/>
          <w:wAfter w:w="10" w:type="dxa"/>
        </w:trPr>
        <w:tc>
          <w:tcPr>
            <w:tcW w:w="2724" w:type="dxa"/>
            <w:tcBorders>
              <w:top w:val="nil"/>
              <w:left w:val="nil"/>
              <w:bottom w:val="nil"/>
              <w:right w:val="nil"/>
            </w:tcBorders>
            <w:vAlign w:val="center"/>
          </w:tcPr>
          <w:p w:rsidR="00FE5634" w:rsidRPr="00112AFE" w:rsidRDefault="002F5D61" w:rsidP="00FE5634">
            <w:r>
              <w:fldChar w:fldCharType="begin"/>
            </w:r>
            <w:r w:rsidR="00FE5634">
              <w:instrText xml:space="preserve"> MACROBUTTON  DoFieldClick ___ </w:instrText>
            </w:r>
            <w:r>
              <w:fldChar w:fldCharType="end"/>
            </w:r>
            <w:r w:rsidR="00FE5634">
              <w:t>rabbit</w:t>
            </w:r>
          </w:p>
        </w:tc>
        <w:tc>
          <w:tcPr>
            <w:tcW w:w="6842" w:type="dxa"/>
            <w:tcBorders>
              <w:top w:val="nil"/>
              <w:left w:val="nil"/>
              <w:bottom w:val="nil"/>
              <w:right w:val="nil"/>
            </w:tcBorders>
            <w:vAlign w:val="center"/>
          </w:tcPr>
          <w:p w:rsidR="00FE5634" w:rsidRDefault="002F5D61" w:rsidP="00FE5634">
            <w:r>
              <w:fldChar w:fldCharType="begin"/>
            </w:r>
            <w:r w:rsidR="00FE5634">
              <w:instrText xml:space="preserve"> MACROBUTTON  DoFieldClick ___ </w:instrText>
            </w:r>
            <w:r>
              <w:fldChar w:fldCharType="end"/>
            </w:r>
            <w:r w:rsidR="00FE5634">
              <w:t>other small animals</w:t>
            </w:r>
          </w:p>
        </w:tc>
      </w:tr>
      <w:tr w:rsidR="008D0133" w:rsidTr="00FE5634">
        <w:tc>
          <w:tcPr>
            <w:tcW w:w="9576" w:type="dxa"/>
            <w:gridSpan w:val="3"/>
            <w:tcBorders>
              <w:top w:val="nil"/>
              <w:left w:val="nil"/>
              <w:bottom w:val="nil"/>
              <w:right w:val="nil"/>
            </w:tcBorders>
            <w:vAlign w:val="center"/>
          </w:tcPr>
          <w:p w:rsidR="008D0133" w:rsidRPr="00112AFE" w:rsidRDefault="008D0133" w:rsidP="00A01B1C"/>
        </w:tc>
      </w:tr>
      <w:tr w:rsidR="00FE5634" w:rsidRPr="00FE5634" w:rsidTr="004B5887">
        <w:tc>
          <w:tcPr>
            <w:tcW w:w="9576" w:type="dxa"/>
            <w:gridSpan w:val="3"/>
            <w:tcBorders>
              <w:top w:val="nil"/>
              <w:left w:val="nil"/>
              <w:bottom w:val="nil"/>
              <w:right w:val="nil"/>
            </w:tcBorders>
          </w:tcPr>
          <w:p w:rsidR="00FE5634" w:rsidRPr="00FE5634" w:rsidRDefault="00FE5634" w:rsidP="00FE5634">
            <w:pPr>
              <w:pStyle w:val="Heading2"/>
              <w:outlineLvl w:val="1"/>
              <w:rPr>
                <w:color w:val="auto"/>
              </w:rPr>
            </w:pPr>
            <w:r w:rsidRPr="00FE5634">
              <w:rPr>
                <w:color w:val="auto"/>
              </w:rPr>
              <w:t>Personal References</w:t>
            </w:r>
          </w:p>
        </w:tc>
      </w:tr>
      <w:tr w:rsidR="008D0133" w:rsidTr="00FE5634">
        <w:tc>
          <w:tcPr>
            <w:tcW w:w="9576" w:type="dxa"/>
            <w:gridSpan w:val="3"/>
            <w:tcBorders>
              <w:top w:val="nil"/>
              <w:left w:val="nil"/>
              <w:bottom w:val="nil"/>
              <w:right w:val="nil"/>
            </w:tcBorders>
            <w:vAlign w:val="center"/>
          </w:tcPr>
          <w:tbl>
            <w:tblPr>
              <w:tblStyle w:val="TableGrid"/>
              <w:tblW w:w="0" w:type="auto"/>
              <w:tblLook w:val="04A0"/>
            </w:tblPr>
            <w:tblGrid>
              <w:gridCol w:w="3115"/>
              <w:gridCol w:w="3115"/>
              <w:gridCol w:w="3115"/>
            </w:tblGrid>
            <w:tr w:rsidR="00FE5634" w:rsidTr="00FE5634">
              <w:tc>
                <w:tcPr>
                  <w:tcW w:w="3115" w:type="dxa"/>
                </w:tcPr>
                <w:p w:rsidR="00FE5634" w:rsidRDefault="00FE5634" w:rsidP="00A01B1C">
                  <w:r>
                    <w:t>Name</w:t>
                  </w:r>
                </w:p>
              </w:tc>
              <w:tc>
                <w:tcPr>
                  <w:tcW w:w="3115" w:type="dxa"/>
                </w:tcPr>
                <w:p w:rsidR="00FE5634" w:rsidRDefault="00FE5634" w:rsidP="00A01B1C">
                  <w:r>
                    <w:t>Address</w:t>
                  </w:r>
                </w:p>
              </w:tc>
              <w:tc>
                <w:tcPr>
                  <w:tcW w:w="3115" w:type="dxa"/>
                </w:tcPr>
                <w:p w:rsidR="00FE5634" w:rsidRDefault="00FE5634" w:rsidP="00A01B1C">
                  <w:r>
                    <w:t>Phone Number</w:t>
                  </w:r>
                </w:p>
              </w:tc>
            </w:tr>
            <w:tr w:rsidR="00FE5634" w:rsidTr="00FE5634">
              <w:tc>
                <w:tcPr>
                  <w:tcW w:w="3115" w:type="dxa"/>
                </w:tcPr>
                <w:p w:rsidR="00FE5634" w:rsidRDefault="00FE5634" w:rsidP="00A01B1C"/>
              </w:tc>
              <w:tc>
                <w:tcPr>
                  <w:tcW w:w="3115" w:type="dxa"/>
                </w:tcPr>
                <w:p w:rsidR="00FE5634" w:rsidRDefault="00FE5634" w:rsidP="00A01B1C"/>
              </w:tc>
              <w:tc>
                <w:tcPr>
                  <w:tcW w:w="3115" w:type="dxa"/>
                </w:tcPr>
                <w:p w:rsidR="00FE5634" w:rsidRDefault="00FE5634" w:rsidP="00A01B1C"/>
              </w:tc>
            </w:tr>
            <w:tr w:rsidR="00FE5634" w:rsidTr="00FE5634">
              <w:tc>
                <w:tcPr>
                  <w:tcW w:w="3115" w:type="dxa"/>
                </w:tcPr>
                <w:p w:rsidR="00FE5634" w:rsidRDefault="00FE5634" w:rsidP="00A01B1C"/>
              </w:tc>
              <w:tc>
                <w:tcPr>
                  <w:tcW w:w="3115" w:type="dxa"/>
                </w:tcPr>
                <w:p w:rsidR="00FE5634" w:rsidRDefault="00FE5634" w:rsidP="00A01B1C"/>
              </w:tc>
              <w:tc>
                <w:tcPr>
                  <w:tcW w:w="3115" w:type="dxa"/>
                </w:tcPr>
                <w:p w:rsidR="00FE5634" w:rsidRDefault="00FE5634" w:rsidP="00A01B1C"/>
              </w:tc>
            </w:tr>
            <w:tr w:rsidR="00FE5634" w:rsidTr="00FE5634">
              <w:tc>
                <w:tcPr>
                  <w:tcW w:w="3115" w:type="dxa"/>
                </w:tcPr>
                <w:p w:rsidR="00FE5634" w:rsidRDefault="00FE5634" w:rsidP="00A01B1C"/>
              </w:tc>
              <w:tc>
                <w:tcPr>
                  <w:tcW w:w="3115" w:type="dxa"/>
                </w:tcPr>
                <w:p w:rsidR="00FE5634" w:rsidRDefault="00FE5634" w:rsidP="00A01B1C"/>
              </w:tc>
              <w:tc>
                <w:tcPr>
                  <w:tcW w:w="3115" w:type="dxa"/>
                </w:tcPr>
                <w:p w:rsidR="00FE5634" w:rsidRDefault="00FE5634" w:rsidP="00A01B1C"/>
              </w:tc>
            </w:tr>
          </w:tbl>
          <w:p w:rsidR="008D0133" w:rsidRPr="00112AFE" w:rsidRDefault="008D0133" w:rsidP="00A01B1C"/>
        </w:tc>
      </w:tr>
      <w:tr w:rsidR="00FE5634" w:rsidRPr="00FE5634" w:rsidTr="00D72350">
        <w:tc>
          <w:tcPr>
            <w:tcW w:w="9576" w:type="dxa"/>
            <w:gridSpan w:val="3"/>
            <w:tcBorders>
              <w:top w:val="nil"/>
              <w:left w:val="nil"/>
              <w:bottom w:val="nil"/>
              <w:right w:val="nil"/>
            </w:tcBorders>
          </w:tcPr>
          <w:p w:rsidR="00FE5634" w:rsidRPr="00FE5634" w:rsidRDefault="00FE5634" w:rsidP="00D72350">
            <w:pPr>
              <w:pStyle w:val="Heading2"/>
              <w:outlineLvl w:val="1"/>
              <w:rPr>
                <w:color w:val="auto"/>
              </w:rPr>
            </w:pPr>
            <w:r w:rsidRPr="00FE5634">
              <w:rPr>
                <w:color w:val="auto"/>
              </w:rPr>
              <w:t>Applicant Statement</w:t>
            </w:r>
          </w:p>
        </w:tc>
      </w:tr>
      <w:tr w:rsidR="008D0133" w:rsidRPr="00FE5634" w:rsidTr="00FE5634">
        <w:tc>
          <w:tcPr>
            <w:tcW w:w="9576" w:type="dxa"/>
            <w:gridSpan w:val="3"/>
            <w:tcBorders>
              <w:top w:val="nil"/>
              <w:left w:val="nil"/>
              <w:bottom w:val="nil"/>
              <w:right w:val="nil"/>
            </w:tcBorders>
            <w:vAlign w:val="center"/>
          </w:tcPr>
          <w:p w:rsidR="008D0133" w:rsidRPr="00FE5634" w:rsidRDefault="00FE5634" w:rsidP="00A01B1C">
            <w:r w:rsidRPr="00FE5634">
              <w:rPr>
                <w:rFonts w:ascii="Calibri" w:hAnsi="Calibri"/>
                <w:color w:val="444444"/>
                <w:szCs w:val="23"/>
                <w:shd w:val="clear" w:color="auto" w:fill="FFFFFF"/>
              </w:rPr>
              <w:t>I hereby authorize the Township of Randolph to contact, obtain and verify the accuracy of information in this application from all references. I also hereby release the Township of Randolph and its representatives from all liability for seeking, gathering and using such information to make employment decisions and all other persons or organizations for providing such information. I certify that the facts set forth in my application are true and complete. I understand that any false statement on the application may result in my dismissal.  </w:t>
            </w:r>
          </w:p>
        </w:tc>
      </w:tr>
      <w:tr w:rsidR="008D0133" w:rsidRPr="00FE5634"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FE5634" w:rsidRDefault="008D0133" w:rsidP="00A01B1C">
            <w:r w:rsidRPr="00FE5634">
              <w:t>Signature</w:t>
            </w:r>
          </w:p>
        </w:tc>
        <w:tc>
          <w:tcPr>
            <w:tcW w:w="6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FE5634" w:rsidRDefault="008D0133"/>
        </w:tc>
      </w:tr>
      <w:tr w:rsidR="008D0133" w:rsidRPr="00FE5634"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FE5634" w:rsidRDefault="008D0133" w:rsidP="00A01B1C">
            <w:r w:rsidRPr="00FE5634">
              <w:t>Date</w:t>
            </w:r>
          </w:p>
        </w:tc>
        <w:tc>
          <w:tcPr>
            <w:tcW w:w="6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FE5634" w:rsidRDefault="008D0133"/>
        </w:tc>
      </w:tr>
    </w:tbl>
    <w:p w:rsidR="00855A6B" w:rsidRPr="00855A6B" w:rsidRDefault="00855A6B" w:rsidP="00DC3773">
      <w:pPr>
        <w:pStyle w:val="Heading2"/>
      </w:pPr>
    </w:p>
    <w:sectPr w:rsidR="00855A6B" w:rsidRPr="00855A6B" w:rsidSect="001C200E">
      <w:headerReference w:type="default" r:id="rId10"/>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BE" w:rsidRDefault="00D77ABE" w:rsidP="00FE5634">
      <w:pPr>
        <w:spacing w:before="0" w:after="0"/>
      </w:pPr>
      <w:r>
        <w:separator/>
      </w:r>
    </w:p>
  </w:endnote>
  <w:endnote w:type="continuationSeparator" w:id="0">
    <w:p w:rsidR="00D77ABE" w:rsidRDefault="00D77ABE" w:rsidP="00FE56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BE" w:rsidRDefault="00D77ABE" w:rsidP="00FE5634">
      <w:pPr>
        <w:spacing w:before="0" w:after="0"/>
      </w:pPr>
      <w:r>
        <w:separator/>
      </w:r>
    </w:p>
  </w:footnote>
  <w:footnote w:type="continuationSeparator" w:id="0">
    <w:p w:rsidR="00D77ABE" w:rsidRDefault="00D77ABE" w:rsidP="00FE56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34" w:rsidRPr="00862388" w:rsidRDefault="00FE5634" w:rsidP="00FE5634">
    <w:pPr>
      <w:pStyle w:val="Header"/>
      <w:pBdr>
        <w:bottom w:val="single" w:sz="4" w:space="1" w:color="auto"/>
      </w:pBdr>
      <w:rPr>
        <w:b/>
        <w:sz w:val="36"/>
        <w:szCs w:val="36"/>
      </w:rPr>
    </w:pPr>
    <w:r>
      <w:rPr>
        <w:noProof/>
      </w:rPr>
      <w:drawing>
        <wp:anchor distT="0" distB="0" distL="114300" distR="114300" simplePos="0" relativeHeight="251659264" behindDoc="0" locked="0" layoutInCell="1" allowOverlap="1">
          <wp:simplePos x="0" y="0"/>
          <wp:positionH relativeFrom="column">
            <wp:posOffset>-857250</wp:posOffset>
          </wp:positionH>
          <wp:positionV relativeFrom="paragraph">
            <wp:posOffset>-428625</wp:posOffset>
          </wp:positionV>
          <wp:extent cx="876300" cy="876300"/>
          <wp:effectExtent l="19050" t="0" r="0" b="0"/>
          <wp:wrapThrough wrapText="bothSides">
            <wp:wrapPolygon edited="0">
              <wp:start x="-470" y="0"/>
              <wp:lineTo x="-470" y="21130"/>
              <wp:lineTo x="21600" y="21130"/>
              <wp:lineTo x="21600" y="0"/>
              <wp:lineTo x="-470" y="0"/>
            </wp:wrapPolygon>
          </wp:wrapThrough>
          <wp:docPr id="1" name="Picture 0" descr="Logo Randolp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ndolph- header.jpg"/>
                  <pic:cNvPicPr/>
                </pic:nvPicPr>
                <pic:blipFill>
                  <a:blip r:embed="rId1"/>
                  <a:stretch>
                    <a:fillRect/>
                  </a:stretch>
                </pic:blipFill>
                <pic:spPr>
                  <a:xfrm>
                    <a:off x="0" y="0"/>
                    <a:ext cx="876300" cy="876300"/>
                  </a:xfrm>
                  <a:prstGeom prst="rect">
                    <a:avLst/>
                  </a:prstGeom>
                </pic:spPr>
              </pic:pic>
            </a:graphicData>
          </a:graphic>
        </wp:anchor>
      </w:drawing>
    </w:r>
    <w:r>
      <w:rPr>
        <w:rFonts w:ascii="Calibri" w:hAnsi="Calibri"/>
        <w:color w:val="444444"/>
        <w:sz w:val="23"/>
        <w:szCs w:val="23"/>
        <w:shd w:val="clear" w:color="auto" w:fill="FFFFFF"/>
      </w:rPr>
      <w:t xml:space="preserve">     </w:t>
    </w:r>
    <w:r w:rsidRPr="00862388">
      <w:rPr>
        <w:rFonts w:ascii="Calibri" w:hAnsi="Calibri"/>
        <w:b/>
        <w:color w:val="444444"/>
        <w:sz w:val="36"/>
        <w:szCs w:val="36"/>
        <w:shd w:val="clear" w:color="auto" w:fill="FFFFFF"/>
      </w:rPr>
      <w:t>Randolph Regional Animal Shelter Volunteer Application</w:t>
    </w:r>
  </w:p>
  <w:p w:rsidR="00FE5634" w:rsidRDefault="00FE5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42DE"/>
    <w:multiLevelType w:val="hybridMultilevel"/>
    <w:tmpl w:val="324E66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500A08"/>
    <w:rsid w:val="000B767A"/>
    <w:rsid w:val="001C200E"/>
    <w:rsid w:val="002F5D61"/>
    <w:rsid w:val="00431DAD"/>
    <w:rsid w:val="004A0A03"/>
    <w:rsid w:val="00500A08"/>
    <w:rsid w:val="006C5332"/>
    <w:rsid w:val="00831065"/>
    <w:rsid w:val="00855A6B"/>
    <w:rsid w:val="008D0133"/>
    <w:rsid w:val="0097298E"/>
    <w:rsid w:val="00993B1C"/>
    <w:rsid w:val="00A01B1C"/>
    <w:rsid w:val="00C462BD"/>
    <w:rsid w:val="00D77ABE"/>
    <w:rsid w:val="00D84A00"/>
    <w:rsid w:val="00DC3773"/>
    <w:rsid w:val="00FE5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semiHidden/>
    <w:unhideWhenUsed/>
    <w:rsid w:val="00FE5634"/>
    <w:pPr>
      <w:tabs>
        <w:tab w:val="center" w:pos="4680"/>
        <w:tab w:val="right" w:pos="9360"/>
      </w:tabs>
      <w:spacing w:before="0" w:after="0"/>
    </w:pPr>
  </w:style>
  <w:style w:type="character" w:customStyle="1" w:styleId="HeaderChar">
    <w:name w:val="Header Char"/>
    <w:basedOn w:val="DefaultParagraphFont"/>
    <w:link w:val="Header"/>
    <w:uiPriority w:val="99"/>
    <w:semiHidden/>
    <w:rsid w:val="00FE5634"/>
    <w:rPr>
      <w:rFonts w:asciiTheme="minorHAnsi" w:hAnsiTheme="minorHAnsi"/>
      <w:szCs w:val="24"/>
    </w:rPr>
  </w:style>
  <w:style w:type="paragraph" w:styleId="Footer">
    <w:name w:val="footer"/>
    <w:basedOn w:val="Normal"/>
    <w:link w:val="FooterChar"/>
    <w:uiPriority w:val="99"/>
    <w:semiHidden/>
    <w:unhideWhenUsed/>
    <w:rsid w:val="00FE5634"/>
    <w:pPr>
      <w:tabs>
        <w:tab w:val="center" w:pos="4680"/>
        <w:tab w:val="right" w:pos="9360"/>
      </w:tabs>
      <w:spacing w:before="0" w:after="0"/>
    </w:pPr>
  </w:style>
  <w:style w:type="character" w:customStyle="1" w:styleId="FooterChar">
    <w:name w:val="Footer Char"/>
    <w:basedOn w:val="DefaultParagraphFont"/>
    <w:link w:val="Footer"/>
    <w:uiPriority w:val="99"/>
    <w:semiHidden/>
    <w:rsid w:val="00FE5634"/>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oh\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7FDAFE13-644B-4294-83EE-95F3A877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ricoh</dc:creator>
  <cp:lastModifiedBy>ricoh</cp:lastModifiedBy>
  <cp:revision>3</cp:revision>
  <cp:lastPrinted>2003-07-23T17:40:00Z</cp:lastPrinted>
  <dcterms:created xsi:type="dcterms:W3CDTF">2015-02-16T15:00:00Z</dcterms:created>
  <dcterms:modified xsi:type="dcterms:W3CDTF">2015-02-16T15:07:00Z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